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A5E085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0F2A62E" w14:textId="54FADDB5" w:rsidR="00856C35" w:rsidRDefault="00856C35" w:rsidP="00856C35"/>
        </w:tc>
        <w:tc>
          <w:tcPr>
            <w:tcW w:w="4428" w:type="dxa"/>
          </w:tcPr>
          <w:p w14:paraId="37DDFDCA" w14:textId="70C4EE56" w:rsidR="00856C35" w:rsidRDefault="00D06ADD" w:rsidP="00856C35">
            <w:pPr>
              <w:pStyle w:val="CompanyName"/>
            </w:pPr>
            <w:r>
              <w:t>The Landscape Center</w:t>
            </w:r>
          </w:p>
        </w:tc>
      </w:tr>
    </w:tbl>
    <w:p w14:paraId="6474041E" w14:textId="77777777" w:rsidR="00467865" w:rsidRPr="00275BB5" w:rsidRDefault="00856C35" w:rsidP="00856C35">
      <w:pPr>
        <w:pStyle w:val="Heading1"/>
      </w:pPr>
      <w:r>
        <w:t>Employment Application</w:t>
      </w:r>
    </w:p>
    <w:p w14:paraId="51CEEA6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0D4C9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A038D1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549A2F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4FDF39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D76A62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BCFCAE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DA8D3D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214C0BD" w14:textId="77777777" w:rsidTr="00FF1313">
        <w:tc>
          <w:tcPr>
            <w:tcW w:w="1081" w:type="dxa"/>
          </w:tcPr>
          <w:p w14:paraId="1E41773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087D1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57259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EEB6B4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8806FC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24CA9A3" w14:textId="77777777" w:rsidR="00856C35" w:rsidRPr="009C220D" w:rsidRDefault="00856C35" w:rsidP="00856C35"/>
        </w:tc>
      </w:tr>
    </w:tbl>
    <w:p w14:paraId="7132C3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9F5E5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375039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1680C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58425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BC53018" w14:textId="77777777" w:rsidTr="00FF1313">
        <w:tc>
          <w:tcPr>
            <w:tcW w:w="1081" w:type="dxa"/>
          </w:tcPr>
          <w:p w14:paraId="297F219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D38E9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B54B5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6D2F51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3D545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61059A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C4D2D2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7C9C27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369A9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6A2D515" w14:textId="77777777" w:rsidTr="00FF1313">
        <w:trPr>
          <w:trHeight w:val="288"/>
        </w:trPr>
        <w:tc>
          <w:tcPr>
            <w:tcW w:w="1081" w:type="dxa"/>
          </w:tcPr>
          <w:p w14:paraId="47CFBE5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7C6BC2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E2CA0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1325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FD5544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C7E1A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60E225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74876F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209ACC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835A16A" w14:textId="77777777" w:rsidR="00841645" w:rsidRPr="009C220D" w:rsidRDefault="00841645" w:rsidP="00440CD8">
            <w:pPr>
              <w:pStyle w:val="FieldText"/>
            </w:pPr>
          </w:p>
        </w:tc>
      </w:tr>
    </w:tbl>
    <w:p w14:paraId="6CCD722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2AEEE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0A147B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6481F2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7DFEA7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431D1A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64412E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9747E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BF4B63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43C99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600970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FAEE966" w14:textId="77777777" w:rsidR="00DE7FB7" w:rsidRPr="009C220D" w:rsidRDefault="00DE7FB7" w:rsidP="00083002">
            <w:pPr>
              <w:pStyle w:val="FieldText"/>
            </w:pPr>
          </w:p>
        </w:tc>
      </w:tr>
    </w:tbl>
    <w:p w14:paraId="63D17E4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C4D3B7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6E748A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1DC2CF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6B55C4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6A25FF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E47915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E577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A9EB86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6160BE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6D49DA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5B1C52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FE416D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</w:tr>
    </w:tbl>
    <w:p w14:paraId="19EF9D7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BABAA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8780E5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0CBA12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F17AA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0FB48B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20509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9C19E9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3ED8FA0" w14:textId="77777777" w:rsidR="009C220D" w:rsidRPr="009C220D" w:rsidRDefault="009C220D" w:rsidP="00617C65">
            <w:pPr>
              <w:pStyle w:val="FieldText"/>
            </w:pPr>
          </w:p>
        </w:tc>
      </w:tr>
    </w:tbl>
    <w:p w14:paraId="33AFD4E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F2CF01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B88B3C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664F8A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AA3531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6B6827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B756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E78E66E" w14:textId="77777777" w:rsidR="009C220D" w:rsidRPr="005114CE" w:rsidRDefault="009C220D" w:rsidP="00682C69"/>
        </w:tc>
      </w:tr>
    </w:tbl>
    <w:p w14:paraId="3A036BF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ACBBC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05097E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EE037DC" w14:textId="77777777" w:rsidR="000F2DF4" w:rsidRPr="009C220D" w:rsidRDefault="000F2DF4" w:rsidP="00617C65">
            <w:pPr>
              <w:pStyle w:val="FieldText"/>
            </w:pPr>
          </w:p>
        </w:tc>
      </w:tr>
    </w:tbl>
    <w:p w14:paraId="150E427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BE555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F17F09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475E79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A43373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FA945BD" w14:textId="77777777" w:rsidR="000F2DF4" w:rsidRPr="005114CE" w:rsidRDefault="000F2DF4" w:rsidP="00617C65">
            <w:pPr>
              <w:pStyle w:val="FieldText"/>
            </w:pPr>
          </w:p>
        </w:tc>
      </w:tr>
    </w:tbl>
    <w:p w14:paraId="381E3F1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A28DB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B670E9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BA7FB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65896C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F9CCF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DC768E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60FFE4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E9A782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70151C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8AA392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60219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3F50760" w14:textId="77777777" w:rsidR="00250014" w:rsidRPr="005114CE" w:rsidRDefault="00250014" w:rsidP="00617C65">
            <w:pPr>
              <w:pStyle w:val="FieldText"/>
            </w:pPr>
          </w:p>
        </w:tc>
      </w:tr>
    </w:tbl>
    <w:p w14:paraId="2C6DE79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B9FA4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F5AE20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C9CF8C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D01083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BA60877" w14:textId="77777777" w:rsidR="000F2DF4" w:rsidRPr="005114CE" w:rsidRDefault="000F2DF4" w:rsidP="00617C65">
            <w:pPr>
              <w:pStyle w:val="FieldText"/>
            </w:pPr>
          </w:p>
        </w:tc>
      </w:tr>
    </w:tbl>
    <w:p w14:paraId="766A689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239AC4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B3AD6D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B52126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69A1C0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132A5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EF72DE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BA9A5A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43F03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7640EC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96DDC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AC5EE3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65050D4" w14:textId="77777777" w:rsidR="00250014" w:rsidRPr="005114CE" w:rsidRDefault="00250014" w:rsidP="00617C65">
            <w:pPr>
              <w:pStyle w:val="FieldText"/>
            </w:pPr>
          </w:p>
        </w:tc>
      </w:tr>
    </w:tbl>
    <w:p w14:paraId="49941DA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48C866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241758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44716F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64991F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F70C6EE" w14:textId="77777777" w:rsidR="002A2510" w:rsidRPr="005114CE" w:rsidRDefault="002A2510" w:rsidP="00617C65">
            <w:pPr>
              <w:pStyle w:val="FieldText"/>
            </w:pPr>
          </w:p>
        </w:tc>
      </w:tr>
    </w:tbl>
    <w:p w14:paraId="2E0C231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F028CD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2A9DEE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9D8FF5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4C861A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657349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A892E1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BB9184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E4DD9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515D17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1123D9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3D2996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1532D6E" w14:textId="77777777" w:rsidR="00250014" w:rsidRPr="005114CE" w:rsidRDefault="00250014" w:rsidP="00617C65">
            <w:pPr>
              <w:pStyle w:val="FieldText"/>
            </w:pPr>
          </w:p>
        </w:tc>
      </w:tr>
    </w:tbl>
    <w:p w14:paraId="6FE29ABA" w14:textId="77777777" w:rsidR="00330050" w:rsidRDefault="00330050" w:rsidP="00330050">
      <w:pPr>
        <w:pStyle w:val="Heading2"/>
      </w:pPr>
      <w:r>
        <w:t>References</w:t>
      </w:r>
    </w:p>
    <w:p w14:paraId="6356C45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1DCC9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2B7E1C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35C64E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A97F02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E5A44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3070AF3" w14:textId="77777777" w:rsidTr="00BD103E">
        <w:trPr>
          <w:trHeight w:val="360"/>
        </w:trPr>
        <w:tc>
          <w:tcPr>
            <w:tcW w:w="1072" w:type="dxa"/>
          </w:tcPr>
          <w:p w14:paraId="1E1A08F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7D5936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785142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62594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5D6825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03BDB2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54317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F9FC6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546C9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65D706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5256B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D6472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73BF3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7B6EFA" w14:textId="77777777" w:rsidR="00D55AFA" w:rsidRDefault="00D55AFA" w:rsidP="00330050"/>
        </w:tc>
      </w:tr>
      <w:tr w:rsidR="000F2DF4" w:rsidRPr="005114CE" w14:paraId="47FAEE3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9ADAB08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8731A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B8925D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7D964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DDAA5AF" w14:textId="77777777" w:rsidTr="00BD103E">
        <w:trPr>
          <w:trHeight w:val="360"/>
        </w:trPr>
        <w:tc>
          <w:tcPr>
            <w:tcW w:w="1072" w:type="dxa"/>
          </w:tcPr>
          <w:p w14:paraId="0091BEA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4CAEA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2D4A17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43608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530682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813137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DEEE2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646A2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481A9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1D4582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183F1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3A160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6CB46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50EE57" w14:textId="77777777" w:rsidR="00D55AFA" w:rsidRDefault="00D55AFA" w:rsidP="00330050"/>
        </w:tc>
      </w:tr>
      <w:tr w:rsidR="000D2539" w:rsidRPr="005114CE" w14:paraId="2F56EA0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A475E4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F8E93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E18B761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3FE59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540B661" w14:textId="77777777" w:rsidTr="00BD103E">
        <w:trPr>
          <w:trHeight w:val="360"/>
        </w:trPr>
        <w:tc>
          <w:tcPr>
            <w:tcW w:w="1072" w:type="dxa"/>
          </w:tcPr>
          <w:p w14:paraId="345C0BC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3D460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BB39DB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B6009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8152554" w14:textId="77777777" w:rsidTr="00BD103E">
        <w:trPr>
          <w:trHeight w:val="360"/>
        </w:trPr>
        <w:tc>
          <w:tcPr>
            <w:tcW w:w="1072" w:type="dxa"/>
          </w:tcPr>
          <w:p w14:paraId="4EA1A32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FD933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069D9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D7C109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E45CB5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766EE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696CFB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2AAF2F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338185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0AB24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31BC57E" w14:textId="77777777" w:rsidTr="00BD103E">
        <w:trPr>
          <w:trHeight w:val="360"/>
        </w:trPr>
        <w:tc>
          <w:tcPr>
            <w:tcW w:w="1072" w:type="dxa"/>
          </w:tcPr>
          <w:p w14:paraId="22DDEC0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6B4E2A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468AC5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A74C02" w14:textId="77777777" w:rsidR="000D2539" w:rsidRPr="009C220D" w:rsidRDefault="000D2539" w:rsidP="0014663E">
            <w:pPr>
              <w:pStyle w:val="FieldText"/>
            </w:pPr>
          </w:p>
        </w:tc>
      </w:tr>
    </w:tbl>
    <w:p w14:paraId="5B74214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ADF97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2E7F7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DC9F5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D9C5C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84BF0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A14CA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0780A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ED26D5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4141C8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9B8FA2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86133FC" w14:textId="77777777" w:rsidR="000D2539" w:rsidRPr="009C220D" w:rsidRDefault="000D2539" w:rsidP="0014663E">
            <w:pPr>
              <w:pStyle w:val="FieldText"/>
            </w:pPr>
          </w:p>
        </w:tc>
      </w:tr>
    </w:tbl>
    <w:p w14:paraId="1296E93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9528E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7DC71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4B643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D5182C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12E7A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F4CF57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709D63" w14:textId="77777777" w:rsidR="000D2539" w:rsidRPr="009C220D" w:rsidRDefault="000D2539" w:rsidP="0014663E">
            <w:pPr>
              <w:pStyle w:val="FieldText"/>
            </w:pPr>
          </w:p>
        </w:tc>
      </w:tr>
    </w:tbl>
    <w:p w14:paraId="5F2AB1D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2E1966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3F5349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0F024A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7BB0EA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E2E23C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B1EDCC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A08E90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27ECD6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354B35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371894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ACD6E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BDB2B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4F8E9D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9BEDD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F6A9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A9839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29218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C2F280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BE5F4A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8208A3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630D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A084B8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461D7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969E92E" w14:textId="77777777" w:rsidTr="00BD103E">
        <w:trPr>
          <w:trHeight w:val="360"/>
        </w:trPr>
        <w:tc>
          <w:tcPr>
            <w:tcW w:w="1072" w:type="dxa"/>
          </w:tcPr>
          <w:p w14:paraId="0FE7F6B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0EFFBC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19BF25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ABD727" w14:textId="77777777" w:rsidR="00BC07E3" w:rsidRPr="009C220D" w:rsidRDefault="00BC07E3" w:rsidP="00BC07E3">
            <w:pPr>
              <w:pStyle w:val="FieldText"/>
            </w:pPr>
          </w:p>
        </w:tc>
      </w:tr>
    </w:tbl>
    <w:p w14:paraId="2F2366D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FAEBB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C2D643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46A02C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1F91E5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D0E33F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4ED74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8F11E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D4EF17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794D4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892D09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3588FE3" w14:textId="77777777" w:rsidR="00BC07E3" w:rsidRPr="009C220D" w:rsidRDefault="00BC07E3" w:rsidP="00BC07E3">
            <w:pPr>
              <w:pStyle w:val="FieldText"/>
            </w:pPr>
          </w:p>
        </w:tc>
      </w:tr>
    </w:tbl>
    <w:p w14:paraId="53A169D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7E0FE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6604B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D0CA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AEB382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D576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42EDF0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2F6FCE" w14:textId="77777777" w:rsidR="00BC07E3" w:rsidRPr="009C220D" w:rsidRDefault="00BC07E3" w:rsidP="00BC07E3">
            <w:pPr>
              <w:pStyle w:val="FieldText"/>
            </w:pPr>
          </w:p>
        </w:tc>
      </w:tr>
    </w:tbl>
    <w:p w14:paraId="7D8734A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E69EC3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6FC664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BEC89D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C709AA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6E8DBB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E4100E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ECC4B1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425B83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098475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CF6699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3E9A1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AAD12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8E9AA0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196FB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DFE03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A8F61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F6C4D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72C53D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F6101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A9A1B2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51087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61DB0C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C143C7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305824E" w14:textId="77777777" w:rsidTr="00BD103E">
        <w:trPr>
          <w:trHeight w:val="360"/>
        </w:trPr>
        <w:tc>
          <w:tcPr>
            <w:tcW w:w="1072" w:type="dxa"/>
          </w:tcPr>
          <w:p w14:paraId="477A6B9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E7E4A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DF3AD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662E27" w14:textId="77777777" w:rsidR="00BC07E3" w:rsidRPr="009C220D" w:rsidRDefault="00BC07E3" w:rsidP="00BC07E3">
            <w:pPr>
              <w:pStyle w:val="FieldText"/>
            </w:pPr>
          </w:p>
        </w:tc>
      </w:tr>
    </w:tbl>
    <w:p w14:paraId="6564D90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08D3A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8E5E01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5D1CA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C5E50D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50730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E5946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1FB4B8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509629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87052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4190A6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FB045BE" w14:textId="77777777" w:rsidR="00BC07E3" w:rsidRPr="009C220D" w:rsidRDefault="00BC07E3" w:rsidP="00BC07E3">
            <w:pPr>
              <w:pStyle w:val="FieldText"/>
            </w:pPr>
          </w:p>
        </w:tc>
      </w:tr>
    </w:tbl>
    <w:p w14:paraId="1813453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6E6FD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65353F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C9877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F5EE4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7B8C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CC9B4B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258188" w14:textId="77777777" w:rsidR="00BC07E3" w:rsidRPr="009C220D" w:rsidRDefault="00BC07E3" w:rsidP="00BC07E3">
            <w:pPr>
              <w:pStyle w:val="FieldText"/>
            </w:pPr>
          </w:p>
        </w:tc>
      </w:tr>
    </w:tbl>
    <w:p w14:paraId="66A068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047679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2CFAC0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408050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2B6A28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385267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620DFB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577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6337CC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E5ED324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1F7CF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6D6F58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F951F3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6DB7A8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CF7E54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D22DD8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98977A" w14:textId="77777777" w:rsidR="000D2539" w:rsidRPr="009C220D" w:rsidRDefault="000D2539" w:rsidP="00902964">
            <w:pPr>
              <w:pStyle w:val="FieldText"/>
            </w:pPr>
          </w:p>
        </w:tc>
      </w:tr>
    </w:tbl>
    <w:p w14:paraId="0AD5CED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458F2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76D081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CDC291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521C6F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BDB3A50" w14:textId="77777777" w:rsidR="000D2539" w:rsidRPr="009C220D" w:rsidRDefault="000D2539" w:rsidP="00902964">
            <w:pPr>
              <w:pStyle w:val="FieldText"/>
            </w:pPr>
          </w:p>
        </w:tc>
      </w:tr>
    </w:tbl>
    <w:p w14:paraId="635E86E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20BEA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C6A512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5B7AA45" w14:textId="77777777" w:rsidR="000D2539" w:rsidRPr="009C220D" w:rsidRDefault="000D2539" w:rsidP="00902964">
            <w:pPr>
              <w:pStyle w:val="FieldText"/>
            </w:pPr>
          </w:p>
        </w:tc>
      </w:tr>
    </w:tbl>
    <w:p w14:paraId="1E3EEDCB" w14:textId="77777777" w:rsidR="00871876" w:rsidRDefault="00871876" w:rsidP="00871876">
      <w:pPr>
        <w:pStyle w:val="Heading2"/>
      </w:pPr>
      <w:r w:rsidRPr="009C220D">
        <w:t>Disclaimer and Signature</w:t>
      </w:r>
    </w:p>
    <w:p w14:paraId="6F354AB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A80CB7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AF878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A0969E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6313B3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9BA1EA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435B1F2" w14:textId="77777777" w:rsidR="000D2539" w:rsidRPr="005114CE" w:rsidRDefault="000D2539" w:rsidP="00682C69">
            <w:pPr>
              <w:pStyle w:val="FieldText"/>
            </w:pPr>
          </w:p>
        </w:tc>
      </w:tr>
    </w:tbl>
    <w:p w14:paraId="2929A882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792B" w14:textId="77777777" w:rsidR="008E5775" w:rsidRDefault="008E5775" w:rsidP="00176E67">
      <w:r>
        <w:separator/>
      </w:r>
    </w:p>
  </w:endnote>
  <w:endnote w:type="continuationSeparator" w:id="0">
    <w:p w14:paraId="5E6D5CEF" w14:textId="77777777" w:rsidR="008E5775" w:rsidRDefault="008E577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36D68B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453F" w14:textId="77777777" w:rsidR="008E5775" w:rsidRDefault="008E5775" w:rsidP="00176E67">
      <w:r>
        <w:separator/>
      </w:r>
    </w:p>
  </w:footnote>
  <w:footnote w:type="continuationSeparator" w:id="0">
    <w:p w14:paraId="1B866B5A" w14:textId="77777777" w:rsidR="008E5775" w:rsidRDefault="008E577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D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5775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6ADD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690777"/>
  <w15:docId w15:val="{0B9ECDBA-4B9B-4EC0-B1B0-59FA792A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\AppData\Local\Temp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Maggie</dc:creator>
  <cp:lastModifiedBy>Maggie  Aguilar</cp:lastModifiedBy>
  <cp:revision>2</cp:revision>
  <cp:lastPrinted>2021-08-10T23:12:00Z</cp:lastPrinted>
  <dcterms:created xsi:type="dcterms:W3CDTF">2021-08-10T23:11:00Z</dcterms:created>
  <dcterms:modified xsi:type="dcterms:W3CDTF">2021-08-10T23:12:00Z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